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A535A6" w:rsidRPr="00B1317F" w14:paraId="655B340B" w14:textId="77777777">
        <w:tc>
          <w:tcPr>
            <w:tcW w:w="10567" w:type="dxa"/>
          </w:tcPr>
          <w:tbl>
            <w:tblPr>
              <w:tblpPr w:leftFromText="180" w:rightFromText="180" w:horzAnchor="margin" w:tblpXSpec="center" w:tblpY="360"/>
              <w:tblOverlap w:val="never"/>
              <w:tblW w:w="11198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33"/>
              <w:gridCol w:w="3244"/>
              <w:gridCol w:w="3813"/>
              <w:gridCol w:w="708"/>
            </w:tblGrid>
            <w:tr w:rsidR="00A535A6" w:rsidRPr="00B1317F" w14:paraId="777EF3A6" w14:textId="77777777" w:rsidTr="001243AB">
              <w:trPr>
                <w:gridAfter w:val="1"/>
              </w:trPr>
              <w:tc>
                <w:tcPr>
                  <w:tcW w:w="3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78ED2" w14:textId="77777777" w:rsidR="00A535A6" w:rsidRPr="00B1317F" w:rsidRDefault="00A535A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EDAA4" w14:textId="77777777" w:rsidR="00A535A6" w:rsidRPr="00B1317F" w:rsidRDefault="00A535A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8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6AE71" w14:textId="77777777" w:rsidR="00A535A6" w:rsidRPr="00B1317F" w:rsidRDefault="00A535A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362981" w:rsidRPr="00B1317F" w14:paraId="782FE9DB" w14:textId="77777777" w:rsidTr="001243AB">
              <w:trPr>
                <w:trHeight w:val="1792"/>
              </w:trPr>
              <w:tc>
                <w:tcPr>
                  <w:tcW w:w="3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5615E6" w14:textId="77777777" w:rsidR="00A535A6" w:rsidRPr="00B1317F" w:rsidRDefault="00A535A6">
                  <w:pPr>
                    <w:spacing w:after="0" w:line="240" w:lineRule="auto"/>
                  </w:pPr>
                </w:p>
              </w:tc>
              <w:tc>
                <w:tcPr>
                  <w:tcW w:w="70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2F64A" w14:textId="77777777" w:rsidR="00902804" w:rsidRPr="00B1317F" w:rsidRDefault="0090280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14:paraId="39FF57A4" w14:textId="77777777" w:rsidR="00A535A6" w:rsidRPr="00B1317F" w:rsidRDefault="00902804" w:rsidP="001243AB">
                  <w:pPr>
                    <w:tabs>
                      <w:tab w:val="left" w:pos="5131"/>
                    </w:tabs>
                    <w:rPr>
                      <w:sz w:val="0"/>
                    </w:rPr>
                  </w:pPr>
                  <w:r w:rsidRPr="00B1317F">
                    <w:rPr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0" w:type="auto"/>
                </w:tcPr>
                <w:p w14:paraId="13D1F1A4" w14:textId="77777777" w:rsidR="00362981" w:rsidRPr="00B1317F" w:rsidRDefault="00902804">
                  <w:r w:rsidRPr="00B1317F">
                    <w:tab/>
                  </w:r>
                </w:p>
              </w:tc>
            </w:tr>
            <w:tr w:rsidR="00362981" w:rsidRPr="00B1317F" w14:paraId="406BEBF1" w14:textId="77777777" w:rsidTr="001243AB">
              <w:trPr>
                <w:gridAfter w:val="1"/>
                <w:trHeight w:val="682"/>
              </w:trPr>
              <w:tc>
                <w:tcPr>
                  <w:tcW w:w="66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B691F" w14:textId="77777777" w:rsidR="00F54719" w:rsidRPr="00B1317F" w:rsidRDefault="00F54719" w:rsidP="00F54719">
                  <w:pPr>
                    <w:spacing w:after="0" w:line="240" w:lineRule="auto"/>
                  </w:pPr>
                  <w:r w:rsidRPr="00B1317F">
                    <w:rPr>
                      <w:rFonts w:eastAsia="Tahoma"/>
                      <w:i/>
                      <w:color w:val="000000"/>
                      <w:sz w:val="16"/>
                      <w:u w:val="single"/>
                    </w:rPr>
                    <w:t>Депозитарий ООО «УК «Горизонт»</w:t>
                  </w:r>
                </w:p>
                <w:p w14:paraId="017CA7E4" w14:textId="77777777" w:rsidR="00020150" w:rsidRPr="00020150" w:rsidRDefault="00020150" w:rsidP="00020150">
                  <w:pPr>
                    <w:spacing w:after="0" w:line="240" w:lineRule="auto"/>
                    <w:rPr>
                      <w:rFonts w:eastAsia="Tahoma"/>
                      <w:color w:val="000000"/>
                      <w:sz w:val="16"/>
                      <w:szCs w:val="16"/>
                    </w:rPr>
                  </w:pPr>
                  <w:r w:rsidRPr="00020150">
                    <w:rPr>
                      <w:sz w:val="16"/>
                      <w:szCs w:val="16"/>
                    </w:rPr>
                    <w:t xml:space="preserve">123112, г. Москва, </w:t>
                  </w:r>
                  <w:proofErr w:type="spellStart"/>
                  <w:proofErr w:type="gramStart"/>
                  <w:r w:rsidRPr="00020150">
                    <w:rPr>
                      <w:sz w:val="16"/>
                      <w:szCs w:val="16"/>
                    </w:rPr>
                    <w:t>вн.тер</w:t>
                  </w:r>
                  <w:proofErr w:type="gramEnd"/>
                  <w:r w:rsidRPr="00020150">
                    <w:rPr>
                      <w:sz w:val="16"/>
                      <w:szCs w:val="16"/>
                    </w:rPr>
                    <w:t>.г.муниципальный</w:t>
                  </w:r>
                  <w:proofErr w:type="spellEnd"/>
                  <w:r w:rsidRPr="00020150">
                    <w:rPr>
                      <w:sz w:val="16"/>
                      <w:szCs w:val="16"/>
                    </w:rPr>
                    <w:t xml:space="preserve"> округ Пресненский, </w:t>
                  </w:r>
                  <w:proofErr w:type="spellStart"/>
                  <w:r w:rsidRPr="00020150">
                    <w:rPr>
                      <w:sz w:val="16"/>
                      <w:szCs w:val="16"/>
                    </w:rPr>
                    <w:t>наб.Пресненская</w:t>
                  </w:r>
                  <w:proofErr w:type="spellEnd"/>
                  <w:r w:rsidRPr="00020150">
                    <w:rPr>
                      <w:sz w:val="16"/>
                      <w:szCs w:val="16"/>
                    </w:rPr>
                    <w:t xml:space="preserve">, д. 6, стр. 2, этаж 52, </w:t>
                  </w:r>
                  <w:proofErr w:type="spellStart"/>
                  <w:r w:rsidRPr="00020150">
                    <w:rPr>
                      <w:sz w:val="16"/>
                      <w:szCs w:val="16"/>
                    </w:rPr>
                    <w:t>помещ</w:t>
                  </w:r>
                  <w:proofErr w:type="spellEnd"/>
                  <w:r w:rsidRPr="00020150">
                    <w:rPr>
                      <w:sz w:val="16"/>
                      <w:szCs w:val="16"/>
                    </w:rPr>
                    <w:t>. 5209</w:t>
                  </w:r>
                </w:p>
                <w:p w14:paraId="3C135AC0" w14:textId="77777777" w:rsidR="00A535A6" w:rsidRPr="00B1317F" w:rsidRDefault="00F54719" w:rsidP="00F54719">
                  <w:pPr>
                    <w:spacing w:after="0" w:line="240" w:lineRule="auto"/>
                  </w:pPr>
                  <w:r w:rsidRPr="00020150">
                    <w:rPr>
                      <w:rFonts w:eastAsia="Tahoma"/>
                      <w:color w:val="000000"/>
                      <w:sz w:val="16"/>
                      <w:szCs w:val="16"/>
                    </w:rPr>
                    <w:t>тел.: +7 (495) 105 82 00 факс: +7 (495) 105 82 00</w:t>
                  </w:r>
                </w:p>
              </w:tc>
              <w:tc>
                <w:tcPr>
                  <w:tcW w:w="38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4D8D4A65" w14:textId="77777777" w:rsidR="00A535A6" w:rsidRPr="00B1317F" w:rsidRDefault="00362981" w:rsidP="00362981">
                  <w:pPr>
                    <w:spacing w:after="0" w:line="240" w:lineRule="auto"/>
                    <w:jc w:val="right"/>
                  </w:pPr>
                  <w:r w:rsidRPr="00B1317F">
                    <w:rPr>
                      <w:rFonts w:eastAsia="Tahoma"/>
                      <w:color w:val="000000"/>
                      <w:sz w:val="16"/>
                    </w:rPr>
                    <w:t>Дата формирования: _______</w:t>
                  </w:r>
                </w:p>
              </w:tc>
            </w:tr>
            <w:tr w:rsidR="00362981" w:rsidRPr="00B1317F" w14:paraId="5884B815" w14:textId="77777777" w:rsidTr="001243AB">
              <w:trPr>
                <w:gridAfter w:val="1"/>
                <w:trHeight w:val="645"/>
              </w:trPr>
              <w:tc>
                <w:tcPr>
                  <w:tcW w:w="104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74761EF" w14:textId="77777777" w:rsidR="00A535A6" w:rsidRPr="00B1317F" w:rsidRDefault="00362981" w:rsidP="00BA53C3">
                  <w:pPr>
                    <w:spacing w:after="0" w:line="240" w:lineRule="auto"/>
                    <w:jc w:val="center"/>
                  </w:pPr>
                  <w:r w:rsidRPr="00B1317F">
                    <w:rPr>
                      <w:rFonts w:eastAsia="Tahoma"/>
                      <w:b/>
                      <w:color w:val="000000"/>
                    </w:rPr>
                    <w:t>Отчет №________________</w:t>
                  </w:r>
                  <w:r w:rsidRPr="00B1317F">
                    <w:rPr>
                      <w:rFonts w:eastAsia="Tahoma"/>
                      <w:b/>
                      <w:color w:val="000000"/>
                    </w:rPr>
                    <w:br/>
                  </w:r>
                  <w:r w:rsidR="00BA53C3" w:rsidRPr="00B1317F">
                    <w:rPr>
                      <w:b/>
                    </w:rPr>
                    <w:t>о добавлении/исключении информации о номере телефона/адресе электронной почты</w:t>
                  </w:r>
                </w:p>
              </w:tc>
            </w:tr>
            <w:tr w:rsidR="00362981" w:rsidRPr="00B1317F" w14:paraId="275A5EEB" w14:textId="77777777" w:rsidTr="001243AB">
              <w:trPr>
                <w:gridAfter w:val="1"/>
                <w:trHeight w:val="697"/>
              </w:trPr>
              <w:tc>
                <w:tcPr>
                  <w:tcW w:w="104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6E88C" w14:textId="77777777" w:rsidR="00A535A6" w:rsidRPr="00B1317F" w:rsidRDefault="00362981">
                  <w:pPr>
                    <w:spacing w:after="0" w:line="240" w:lineRule="auto"/>
                  </w:pPr>
                  <w:r w:rsidRPr="00B1317F">
                    <w:rPr>
                      <w:rFonts w:eastAsia="Tahoma"/>
                      <w:color w:val="000000"/>
                      <w:sz w:val="18"/>
                    </w:rPr>
                    <w:t>Депонент: ______________________</w:t>
                  </w:r>
                </w:p>
                <w:p w14:paraId="16644AC8" w14:textId="77777777" w:rsidR="00A535A6" w:rsidRPr="00B1317F" w:rsidRDefault="00362981">
                  <w:pPr>
                    <w:spacing w:after="0" w:line="240" w:lineRule="auto"/>
                  </w:pPr>
                  <w:r w:rsidRPr="00B1317F">
                    <w:rPr>
                      <w:rFonts w:eastAsia="Tahoma"/>
                      <w:color w:val="000000"/>
                      <w:sz w:val="18"/>
                    </w:rPr>
                    <w:t>Договор: ________________________</w:t>
                  </w:r>
                </w:p>
                <w:p w14:paraId="2095A151" w14:textId="77777777" w:rsidR="00A535A6" w:rsidRPr="00B1317F" w:rsidRDefault="00362981" w:rsidP="00362981">
                  <w:pPr>
                    <w:spacing w:after="0" w:line="240" w:lineRule="auto"/>
                  </w:pPr>
                  <w:r w:rsidRPr="00B1317F">
                    <w:rPr>
                      <w:rFonts w:eastAsia="Tahoma"/>
                      <w:color w:val="000000"/>
                      <w:sz w:val="18"/>
                    </w:rPr>
                    <w:t>Номер счета ДЕПО: _________ Тип счета: ______________________</w:t>
                  </w:r>
                </w:p>
              </w:tc>
            </w:tr>
            <w:tr w:rsidR="00362981" w:rsidRPr="00B1317F" w14:paraId="0CB464EC" w14:textId="77777777" w:rsidTr="001243AB">
              <w:trPr>
                <w:gridAfter w:val="1"/>
                <w:trHeight w:val="262"/>
              </w:trPr>
              <w:tc>
                <w:tcPr>
                  <w:tcW w:w="343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82394" w14:textId="77777777" w:rsidR="00A535A6" w:rsidRPr="00B1317F" w:rsidRDefault="00362981">
                  <w:pPr>
                    <w:spacing w:after="0" w:line="240" w:lineRule="auto"/>
                  </w:pPr>
                  <w:r w:rsidRPr="00B1317F">
                    <w:rPr>
                      <w:rFonts w:eastAsia="Tahoma"/>
                      <w:b/>
                      <w:color w:val="000000"/>
                      <w:sz w:val="18"/>
                    </w:rPr>
                    <w:t>Дата регистрации поручения</w:t>
                  </w:r>
                </w:p>
              </w:tc>
              <w:tc>
                <w:tcPr>
                  <w:tcW w:w="7057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9C62C" w14:textId="77777777" w:rsidR="00A535A6" w:rsidRPr="00B1317F" w:rsidRDefault="00A535A6">
                  <w:pPr>
                    <w:spacing w:after="0" w:line="240" w:lineRule="auto"/>
                  </w:pPr>
                </w:p>
              </w:tc>
            </w:tr>
            <w:tr w:rsidR="00362981" w:rsidRPr="00B1317F" w14:paraId="3FBE4096" w14:textId="77777777" w:rsidTr="001243AB">
              <w:trPr>
                <w:gridAfter w:val="1"/>
                <w:trHeight w:val="262"/>
              </w:trPr>
              <w:tc>
                <w:tcPr>
                  <w:tcW w:w="343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06A87" w14:textId="77777777" w:rsidR="00A535A6" w:rsidRPr="00B1317F" w:rsidRDefault="00362981">
                  <w:pPr>
                    <w:spacing w:after="0" w:line="240" w:lineRule="auto"/>
                  </w:pPr>
                  <w:r w:rsidRPr="00B1317F">
                    <w:rPr>
                      <w:rFonts w:eastAsia="Tahoma"/>
                      <w:b/>
                      <w:color w:val="000000"/>
                      <w:sz w:val="18"/>
                    </w:rPr>
                    <w:t>Вид поручения</w:t>
                  </w:r>
                </w:p>
              </w:tc>
              <w:tc>
                <w:tcPr>
                  <w:tcW w:w="7057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3B11B" w14:textId="77777777" w:rsidR="00A535A6" w:rsidRPr="00B1317F" w:rsidRDefault="00362981">
                  <w:pPr>
                    <w:spacing w:after="0" w:line="240" w:lineRule="auto"/>
                  </w:pPr>
                  <w:r w:rsidRPr="00B1317F">
                    <w:rPr>
                      <w:rFonts w:eastAsia="Tahoma"/>
                      <w:color w:val="000000"/>
                      <w:sz w:val="18"/>
                    </w:rPr>
                    <w:t>Административное • По счёту • Изменение • Клиентское</w:t>
                  </w:r>
                </w:p>
              </w:tc>
            </w:tr>
            <w:tr w:rsidR="00362981" w:rsidRPr="00B1317F" w14:paraId="18BA2E90" w14:textId="77777777" w:rsidTr="001243AB">
              <w:trPr>
                <w:gridAfter w:val="1"/>
                <w:trHeight w:val="262"/>
              </w:trPr>
              <w:tc>
                <w:tcPr>
                  <w:tcW w:w="343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083ED" w14:textId="77777777" w:rsidR="00A535A6" w:rsidRPr="00B1317F" w:rsidRDefault="00362981">
                  <w:pPr>
                    <w:spacing w:after="0" w:line="240" w:lineRule="auto"/>
                  </w:pPr>
                  <w:r w:rsidRPr="00B1317F">
                    <w:rPr>
                      <w:rFonts w:eastAsia="Tahoma"/>
                      <w:b/>
                      <w:color w:val="000000"/>
                      <w:sz w:val="18"/>
                    </w:rPr>
                    <w:t>Дата исполнения</w:t>
                  </w:r>
                </w:p>
              </w:tc>
              <w:tc>
                <w:tcPr>
                  <w:tcW w:w="7057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1CEDF" w14:textId="77777777" w:rsidR="00A535A6" w:rsidRPr="00B1317F" w:rsidRDefault="00A535A6">
                  <w:pPr>
                    <w:spacing w:after="0" w:line="240" w:lineRule="auto"/>
                  </w:pPr>
                </w:p>
              </w:tc>
            </w:tr>
            <w:tr w:rsidR="00362981" w:rsidRPr="00B1317F" w14:paraId="4A3A2A59" w14:textId="77777777" w:rsidTr="001243AB">
              <w:trPr>
                <w:gridAfter w:val="1"/>
                <w:trHeight w:val="262"/>
              </w:trPr>
              <w:tc>
                <w:tcPr>
                  <w:tcW w:w="343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8F865" w14:textId="77777777" w:rsidR="00A535A6" w:rsidRPr="00B1317F" w:rsidRDefault="00362981">
                  <w:pPr>
                    <w:spacing w:after="0" w:line="240" w:lineRule="auto"/>
                  </w:pPr>
                  <w:r w:rsidRPr="00B1317F">
                    <w:rPr>
                      <w:rFonts w:eastAsia="Tahoma"/>
                      <w:b/>
                      <w:color w:val="000000"/>
                      <w:sz w:val="18"/>
                    </w:rPr>
                    <w:t>Операция</w:t>
                  </w:r>
                </w:p>
              </w:tc>
              <w:tc>
                <w:tcPr>
                  <w:tcW w:w="7057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E095E" w14:textId="77777777" w:rsidR="00A535A6" w:rsidRPr="00B1317F" w:rsidRDefault="00BA53C3">
                  <w:pPr>
                    <w:spacing w:after="0" w:line="240" w:lineRule="auto"/>
                  </w:pPr>
                  <w:r w:rsidRPr="00B1317F">
                    <w:rPr>
                      <w:rFonts w:eastAsia="Tahoma"/>
                      <w:color w:val="000000"/>
                      <w:sz w:val="18"/>
                    </w:rPr>
                    <w:t>Изменение контактных данных</w:t>
                  </w:r>
                </w:p>
              </w:tc>
            </w:tr>
          </w:tbl>
          <w:p w14:paraId="347771F3" w14:textId="77777777" w:rsidR="00A535A6" w:rsidRPr="00B1317F" w:rsidRDefault="001243AB" w:rsidP="001243AB">
            <w:pPr>
              <w:spacing w:after="0" w:line="240" w:lineRule="auto"/>
              <w:jc w:val="right"/>
            </w:pPr>
            <w:r w:rsidRPr="00B1317F">
              <w:rPr>
                <w:rFonts w:eastAsia="Tahoma"/>
                <w:color w:val="000000"/>
              </w:rPr>
              <w:t xml:space="preserve">Приложение № </w:t>
            </w:r>
            <w:r w:rsidR="00B1317F" w:rsidRPr="00B1317F">
              <w:rPr>
                <w:rFonts w:eastAsia="Tahoma"/>
                <w:color w:val="000000"/>
              </w:rPr>
              <w:t>4.5</w:t>
            </w:r>
            <w:r w:rsidRPr="00B1317F">
              <w:rPr>
                <w:rFonts w:eastAsia="Tahoma"/>
                <w:color w:val="000000"/>
              </w:rPr>
              <w:t xml:space="preserve"> к Условиям</w:t>
            </w:r>
          </w:p>
        </w:tc>
      </w:tr>
      <w:tr w:rsidR="00A535A6" w:rsidRPr="00B1317F" w14:paraId="5743813F" w14:textId="77777777">
        <w:tc>
          <w:tcPr>
            <w:tcW w:w="1056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33"/>
              <w:gridCol w:w="7133"/>
            </w:tblGrid>
            <w:tr w:rsidR="00362981" w:rsidRPr="00B1317F" w14:paraId="4E13E5DA" w14:textId="77777777" w:rsidTr="00F71B46">
              <w:trPr>
                <w:trHeight w:val="579"/>
              </w:trPr>
              <w:tc>
                <w:tcPr>
                  <w:tcW w:w="10566" w:type="dxa"/>
                  <w:gridSpan w:val="2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6E86FBF" w14:textId="77777777" w:rsidR="00A535A6" w:rsidRPr="00B1317F" w:rsidRDefault="00BA53C3" w:rsidP="00F71B46">
                  <w:pPr>
                    <w:spacing w:after="0" w:line="240" w:lineRule="auto"/>
                    <w:jc w:val="center"/>
                    <w:rPr>
                      <w:sz w:val="0"/>
                    </w:rPr>
                  </w:pPr>
                  <w:r w:rsidRPr="00B1317F">
                    <w:rPr>
                      <w:rFonts w:eastAsia="Arial"/>
                      <w:b/>
                      <w:color w:val="000000"/>
                    </w:rPr>
                    <w:t>Информация о добавленных контактных данных</w:t>
                  </w:r>
                </w:p>
              </w:tc>
            </w:tr>
            <w:tr w:rsidR="00A535A6" w:rsidRPr="00B1317F" w14:paraId="362517F8" w14:textId="77777777">
              <w:trPr>
                <w:trHeight w:val="262"/>
              </w:trPr>
              <w:tc>
                <w:tcPr>
                  <w:tcW w:w="343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5B296" w14:textId="77777777" w:rsidR="00A535A6" w:rsidRPr="00B1317F" w:rsidRDefault="009D73A9">
                  <w:pPr>
                    <w:spacing w:after="0" w:line="240" w:lineRule="auto"/>
                  </w:pPr>
                  <w:r w:rsidRPr="00B1317F">
                    <w:rPr>
                      <w:rFonts w:eastAsia="Arial"/>
                      <w:b/>
                      <w:color w:val="000000"/>
                    </w:rPr>
                    <w:t>В</w:t>
                  </w:r>
                  <w:r w:rsidR="00BA53C3" w:rsidRPr="00B1317F">
                    <w:rPr>
                      <w:rFonts w:eastAsia="Arial"/>
                      <w:b/>
                      <w:color w:val="000000"/>
                    </w:rPr>
                    <w:t>ид данных</w:t>
                  </w:r>
                </w:p>
              </w:tc>
              <w:tc>
                <w:tcPr>
                  <w:tcW w:w="713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10EE5" w14:textId="77777777" w:rsidR="00A535A6" w:rsidRPr="00B1317F" w:rsidRDefault="00A535A6">
                  <w:pPr>
                    <w:spacing w:after="0" w:line="240" w:lineRule="auto"/>
                  </w:pPr>
                </w:p>
              </w:tc>
            </w:tr>
            <w:tr w:rsidR="00A535A6" w:rsidRPr="00B1317F" w14:paraId="69F211A3" w14:textId="77777777">
              <w:trPr>
                <w:trHeight w:val="262"/>
              </w:trPr>
              <w:tc>
                <w:tcPr>
                  <w:tcW w:w="343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56873" w14:textId="77777777" w:rsidR="00A535A6" w:rsidRPr="00B1317F" w:rsidRDefault="009D73A9">
                  <w:pPr>
                    <w:spacing w:after="0" w:line="240" w:lineRule="auto"/>
                  </w:pPr>
                  <w:r w:rsidRPr="00B1317F">
                    <w:rPr>
                      <w:rFonts w:eastAsia="Arial"/>
                      <w:b/>
                      <w:color w:val="000000"/>
                    </w:rPr>
                    <w:t>Значение</w:t>
                  </w:r>
                </w:p>
              </w:tc>
              <w:tc>
                <w:tcPr>
                  <w:tcW w:w="713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4D812" w14:textId="77777777" w:rsidR="00A535A6" w:rsidRPr="00B1317F" w:rsidRDefault="00A535A6">
                  <w:pPr>
                    <w:spacing w:after="0" w:line="240" w:lineRule="auto"/>
                  </w:pPr>
                </w:p>
              </w:tc>
            </w:tr>
            <w:tr w:rsidR="00A535A6" w:rsidRPr="00B1317F" w14:paraId="6B098D62" w14:textId="77777777">
              <w:trPr>
                <w:trHeight w:val="262"/>
              </w:trPr>
              <w:tc>
                <w:tcPr>
                  <w:tcW w:w="343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B9806" w14:textId="77777777" w:rsidR="00A535A6" w:rsidRPr="00B1317F" w:rsidRDefault="009D73A9">
                  <w:pPr>
                    <w:spacing w:after="0" w:line="240" w:lineRule="auto"/>
                  </w:pPr>
                  <w:r w:rsidRPr="00B1317F">
                    <w:rPr>
                      <w:rFonts w:eastAsia="Arial"/>
                      <w:b/>
                      <w:color w:val="000000"/>
                    </w:rPr>
                    <w:t>Используется в качестве</w:t>
                  </w:r>
                </w:p>
              </w:tc>
              <w:tc>
                <w:tcPr>
                  <w:tcW w:w="713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3D0AF" w14:textId="77777777" w:rsidR="00A535A6" w:rsidRPr="00B1317F" w:rsidRDefault="00A535A6">
                  <w:pPr>
                    <w:spacing w:after="0" w:line="240" w:lineRule="auto"/>
                  </w:pPr>
                </w:p>
              </w:tc>
            </w:tr>
          </w:tbl>
          <w:p w14:paraId="6881D133" w14:textId="77777777" w:rsidR="00A535A6" w:rsidRPr="00B1317F" w:rsidRDefault="00A535A6">
            <w:pPr>
              <w:spacing w:after="0" w:line="240" w:lineRule="auto"/>
            </w:pPr>
          </w:p>
        </w:tc>
      </w:tr>
      <w:tr w:rsidR="00A535A6" w:rsidRPr="00B1317F" w14:paraId="68A3D4E5" w14:textId="77777777">
        <w:tc>
          <w:tcPr>
            <w:tcW w:w="1056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33"/>
              <w:gridCol w:w="7133"/>
            </w:tblGrid>
            <w:tr w:rsidR="00362981" w:rsidRPr="00B1317F" w14:paraId="597B07C0" w14:textId="77777777" w:rsidTr="00F71B46">
              <w:trPr>
                <w:trHeight w:val="532"/>
              </w:trPr>
              <w:tc>
                <w:tcPr>
                  <w:tcW w:w="10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53C2210E" w14:textId="77777777" w:rsidR="00A535A6" w:rsidRPr="00B1317F" w:rsidRDefault="00362981" w:rsidP="009D73A9">
                  <w:pPr>
                    <w:spacing w:after="0" w:line="240" w:lineRule="auto"/>
                    <w:jc w:val="center"/>
                  </w:pPr>
                  <w:r w:rsidRPr="00B1317F">
                    <w:rPr>
                      <w:rFonts w:eastAsia="Arial"/>
                      <w:b/>
                      <w:color w:val="000000"/>
                    </w:rPr>
                    <w:t>Информация о</w:t>
                  </w:r>
                  <w:r w:rsidR="00BA53C3" w:rsidRPr="00B1317F">
                    <w:rPr>
                      <w:rFonts w:eastAsia="Arial"/>
                      <w:b/>
                      <w:color w:val="000000"/>
                    </w:rPr>
                    <w:t xml:space="preserve">б </w:t>
                  </w:r>
                  <w:r w:rsidR="009D73A9" w:rsidRPr="00B1317F">
                    <w:rPr>
                      <w:rFonts w:eastAsia="Arial"/>
                      <w:b/>
                      <w:color w:val="000000"/>
                    </w:rPr>
                    <w:t>исключенных</w:t>
                  </w:r>
                  <w:r w:rsidR="00BA53C3" w:rsidRPr="00B1317F">
                    <w:rPr>
                      <w:rFonts w:eastAsia="Arial"/>
                      <w:b/>
                      <w:color w:val="000000"/>
                    </w:rPr>
                    <w:t xml:space="preserve"> контактных данных</w:t>
                  </w:r>
                </w:p>
              </w:tc>
            </w:tr>
            <w:tr w:rsidR="00362981" w:rsidRPr="00B1317F" w14:paraId="78C7702F" w14:textId="77777777" w:rsidTr="00F71B46">
              <w:trPr>
                <w:trHeight w:val="340"/>
              </w:trPr>
              <w:tc>
                <w:tcPr>
                  <w:tcW w:w="10566" w:type="dxa"/>
                  <w:gridSpan w:val="2"/>
                </w:tcPr>
                <w:p w14:paraId="5FE53FA4" w14:textId="77777777" w:rsidR="00A535A6" w:rsidRPr="00B1317F" w:rsidRDefault="00A535A6">
                  <w:pPr>
                    <w:spacing w:after="0" w:line="240" w:lineRule="auto"/>
                  </w:pPr>
                </w:p>
              </w:tc>
            </w:tr>
            <w:tr w:rsidR="009D73A9" w:rsidRPr="00B1317F" w14:paraId="2B80FB68" w14:textId="77777777">
              <w:trPr>
                <w:trHeight w:val="262"/>
              </w:trPr>
              <w:tc>
                <w:tcPr>
                  <w:tcW w:w="343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7B3B6" w14:textId="77777777" w:rsidR="009D73A9" w:rsidRPr="00B1317F" w:rsidRDefault="009D73A9" w:rsidP="009D73A9">
                  <w:pPr>
                    <w:spacing w:after="0" w:line="240" w:lineRule="auto"/>
                  </w:pPr>
                  <w:r w:rsidRPr="00B1317F">
                    <w:rPr>
                      <w:rFonts w:eastAsia="Arial"/>
                      <w:b/>
                      <w:color w:val="000000"/>
                    </w:rPr>
                    <w:t>Вид данных</w:t>
                  </w:r>
                </w:p>
              </w:tc>
              <w:tc>
                <w:tcPr>
                  <w:tcW w:w="713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611AE" w14:textId="77777777" w:rsidR="009D73A9" w:rsidRPr="00B1317F" w:rsidRDefault="009D73A9" w:rsidP="009D73A9">
                  <w:pPr>
                    <w:spacing w:after="0" w:line="240" w:lineRule="auto"/>
                  </w:pPr>
                </w:p>
              </w:tc>
            </w:tr>
            <w:tr w:rsidR="009D73A9" w:rsidRPr="00B1317F" w14:paraId="5BD7C2EC" w14:textId="77777777">
              <w:trPr>
                <w:trHeight w:val="262"/>
              </w:trPr>
              <w:tc>
                <w:tcPr>
                  <w:tcW w:w="343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98B4B" w14:textId="77777777" w:rsidR="009D73A9" w:rsidRPr="00B1317F" w:rsidRDefault="009D73A9" w:rsidP="009D73A9">
                  <w:pPr>
                    <w:spacing w:after="0" w:line="240" w:lineRule="auto"/>
                  </w:pPr>
                  <w:r w:rsidRPr="00B1317F">
                    <w:rPr>
                      <w:rFonts w:eastAsia="Arial"/>
                      <w:b/>
                      <w:color w:val="000000"/>
                    </w:rPr>
                    <w:t>Значение</w:t>
                  </w:r>
                </w:p>
              </w:tc>
              <w:tc>
                <w:tcPr>
                  <w:tcW w:w="713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16CCD" w14:textId="77777777" w:rsidR="009D73A9" w:rsidRPr="00B1317F" w:rsidRDefault="009D73A9" w:rsidP="009D73A9">
                  <w:pPr>
                    <w:spacing w:after="0" w:line="240" w:lineRule="auto"/>
                  </w:pPr>
                </w:p>
              </w:tc>
            </w:tr>
            <w:tr w:rsidR="009D73A9" w:rsidRPr="00B1317F" w14:paraId="1133246C" w14:textId="77777777">
              <w:trPr>
                <w:trHeight w:val="262"/>
              </w:trPr>
              <w:tc>
                <w:tcPr>
                  <w:tcW w:w="343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DB863" w14:textId="77777777" w:rsidR="009D73A9" w:rsidRPr="00B1317F" w:rsidRDefault="009D73A9" w:rsidP="009D73A9">
                  <w:pPr>
                    <w:spacing w:after="0" w:line="240" w:lineRule="auto"/>
                  </w:pPr>
                  <w:r w:rsidRPr="00B1317F">
                    <w:rPr>
                      <w:rFonts w:eastAsia="Arial"/>
                      <w:b/>
                      <w:color w:val="000000"/>
                    </w:rPr>
                    <w:t>Используется в качестве</w:t>
                  </w:r>
                </w:p>
              </w:tc>
              <w:tc>
                <w:tcPr>
                  <w:tcW w:w="713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7BA4E" w14:textId="77777777" w:rsidR="009D73A9" w:rsidRPr="00B1317F" w:rsidRDefault="009D73A9" w:rsidP="009D73A9">
                  <w:pPr>
                    <w:spacing w:after="0" w:line="240" w:lineRule="auto"/>
                  </w:pPr>
                </w:p>
              </w:tc>
            </w:tr>
            <w:tr w:rsidR="00362981" w:rsidRPr="00B1317F" w14:paraId="5B97652D" w14:textId="77777777" w:rsidTr="00F71B46">
              <w:trPr>
                <w:trHeight w:val="262"/>
              </w:trPr>
              <w:tc>
                <w:tcPr>
                  <w:tcW w:w="10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8EDCA" w14:textId="77777777" w:rsidR="00A535A6" w:rsidRPr="00B1317F" w:rsidRDefault="00A535A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</w:tbl>
          <w:p w14:paraId="5A1166DB" w14:textId="77777777" w:rsidR="00A535A6" w:rsidRPr="00B1317F" w:rsidRDefault="00A535A6">
            <w:pPr>
              <w:spacing w:after="0" w:line="240" w:lineRule="auto"/>
            </w:pPr>
          </w:p>
        </w:tc>
      </w:tr>
      <w:tr w:rsidR="00A535A6" w:rsidRPr="00B1317F" w14:paraId="5DEB7564" w14:textId="77777777">
        <w:tc>
          <w:tcPr>
            <w:tcW w:w="1056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67"/>
            </w:tblGrid>
            <w:tr w:rsidR="00A535A6" w:rsidRPr="00B1317F" w14:paraId="464D39D5" w14:textId="77777777">
              <w:trPr>
                <w:trHeight w:val="937"/>
              </w:trPr>
              <w:tc>
                <w:tcPr>
                  <w:tcW w:w="105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702B4043" w14:textId="77777777" w:rsidR="00A535A6" w:rsidRPr="00B1317F" w:rsidRDefault="00362981" w:rsidP="00362981">
                  <w:pPr>
                    <w:spacing w:after="0" w:line="240" w:lineRule="auto"/>
                  </w:pPr>
                  <w:r w:rsidRPr="00B1317F">
                    <w:rPr>
                      <w:rFonts w:eastAsia="Arial"/>
                      <w:color w:val="000000"/>
                    </w:rPr>
                    <w:t>Должность исполнителя ______________________________ Ф.И.О.</w:t>
                  </w:r>
                </w:p>
              </w:tc>
            </w:tr>
          </w:tbl>
          <w:p w14:paraId="1BB08503" w14:textId="77777777" w:rsidR="00A535A6" w:rsidRPr="00B1317F" w:rsidRDefault="00A535A6">
            <w:pPr>
              <w:spacing w:after="0" w:line="240" w:lineRule="auto"/>
            </w:pPr>
          </w:p>
        </w:tc>
      </w:tr>
      <w:tr w:rsidR="00A535A6" w:rsidRPr="00B1317F" w14:paraId="77307BE4" w14:textId="77777777">
        <w:trPr>
          <w:trHeight w:val="464"/>
        </w:trPr>
        <w:tc>
          <w:tcPr>
            <w:tcW w:w="10567" w:type="dxa"/>
          </w:tcPr>
          <w:p w14:paraId="2D036B19" w14:textId="77777777" w:rsidR="00A535A6" w:rsidRPr="00B1317F" w:rsidRDefault="00A535A6">
            <w:pPr>
              <w:pStyle w:val="EmptyCellLayoutStyle"/>
              <w:spacing w:after="0" w:line="240" w:lineRule="auto"/>
            </w:pPr>
          </w:p>
        </w:tc>
      </w:tr>
    </w:tbl>
    <w:p w14:paraId="1A0DC38E" w14:textId="77777777" w:rsidR="00A535A6" w:rsidRPr="00B1317F" w:rsidRDefault="00A535A6">
      <w:pPr>
        <w:spacing w:after="0" w:line="240" w:lineRule="auto"/>
      </w:pPr>
    </w:p>
    <w:sectPr w:rsidR="00A535A6" w:rsidRPr="00B1317F">
      <w:pgSz w:w="11905" w:h="16837"/>
      <w:pgMar w:top="566" w:right="566" w:bottom="566" w:left="56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5A6"/>
    <w:rsid w:val="00020150"/>
    <w:rsid w:val="001243AB"/>
    <w:rsid w:val="002F04F7"/>
    <w:rsid w:val="00362981"/>
    <w:rsid w:val="00902804"/>
    <w:rsid w:val="00990FEE"/>
    <w:rsid w:val="009D73A9"/>
    <w:rsid w:val="00A535A6"/>
    <w:rsid w:val="00B1317F"/>
    <w:rsid w:val="00B47B07"/>
    <w:rsid w:val="00BA53C3"/>
    <w:rsid w:val="00F54719"/>
    <w:rsid w:val="00F71B46"/>
    <w:rsid w:val="00FF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36DD4"/>
  <w15:docId w15:val="{4CF928A4-DAA6-4C9C-94F6-62F96B8AD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a3">
    <w:name w:val="Balloon Text"/>
    <w:basedOn w:val="a"/>
    <w:link w:val="a4"/>
    <w:uiPriority w:val="99"/>
    <w:semiHidden/>
    <w:unhideWhenUsed/>
    <w:rsid w:val="00BA5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53C3"/>
    <w:rPr>
      <w:rFonts w:ascii="Segoe UI" w:hAnsi="Segoe UI" w:cs="Segoe UI"/>
      <w:sz w:val="18"/>
      <w:szCs w:val="18"/>
    </w:rPr>
  </w:style>
  <w:style w:type="paragraph" w:styleId="a5">
    <w:name w:val="Revision"/>
    <w:hidden/>
    <w:uiPriority w:val="99"/>
    <w:semiHidden/>
    <w:rsid w:val="009D73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6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Report.ChangeBankAccount</vt:lpstr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/>
  <cp:lastModifiedBy>Рыженко Денис</cp:lastModifiedBy>
  <cp:revision>3</cp:revision>
  <dcterms:created xsi:type="dcterms:W3CDTF">2021-12-23T10:04:00Z</dcterms:created>
  <dcterms:modified xsi:type="dcterms:W3CDTF">2023-11-22T11:57:00Z</dcterms:modified>
</cp:coreProperties>
</file>